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02" w:rsidRDefault="00F57C02" w:rsidP="00307119">
      <w:pPr>
        <w:jc w:val="both"/>
        <w:rPr>
          <w:b/>
          <w:bCs/>
          <w:i/>
          <w:iCs/>
          <w:u w:val="single"/>
        </w:rPr>
      </w:pPr>
      <w:bookmarkStart w:id="0" w:name="_GoBack"/>
      <w:bookmarkEnd w:id="0"/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45910" cy="9146271"/>
            <wp:effectExtent l="0" t="0" r="2540" b="0"/>
            <wp:docPr id="1" name="Рисунок 1" descr="C:\Users\User\Desktop\антитеррор\паспорта и анкеты ГБОУ СОШ пос.Алексевский\паспорт Любим.школа\паспорт Любим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титеррор\паспорта и анкеты ГБОУ СОШ пос.Алексевский\паспорт Любим.школа\паспорт Любимо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C02" w:rsidRDefault="00F57C02" w:rsidP="00307119">
      <w:pPr>
        <w:jc w:val="both"/>
        <w:rPr>
          <w:b/>
          <w:bCs/>
          <w:i/>
          <w:iCs/>
          <w:u w:val="single"/>
        </w:rPr>
      </w:pPr>
    </w:p>
    <w:p w:rsidR="00F57C02" w:rsidRDefault="00F57C02" w:rsidP="00307119">
      <w:pPr>
        <w:jc w:val="both"/>
        <w:rPr>
          <w:b/>
          <w:bCs/>
          <w:i/>
          <w:iCs/>
          <w:u w:val="single"/>
        </w:rPr>
      </w:pPr>
    </w:p>
    <w:p w:rsidR="00F57C02" w:rsidRDefault="00F57C02" w:rsidP="00307119">
      <w:pPr>
        <w:jc w:val="both"/>
        <w:rPr>
          <w:b/>
          <w:bCs/>
          <w:i/>
          <w:iCs/>
          <w:u w:val="single"/>
        </w:rPr>
      </w:pPr>
    </w:p>
    <w:p w:rsidR="00307119" w:rsidRDefault="00307119" w:rsidP="00307119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нарушениями опорно-двигательного аппарата; нарушениями зрения, нарушениями слуха, нарушениями умственного развития.</w:t>
      </w:r>
    </w:p>
    <w:p w:rsidR="00307119" w:rsidRDefault="00307119" w:rsidP="00307119">
      <w:pPr>
        <w:rPr>
          <w:b/>
          <w:bCs/>
          <w:iCs/>
          <w:u w:val="single"/>
        </w:rPr>
      </w:pPr>
      <w:r>
        <w:rPr>
          <w:bCs/>
          <w:iCs/>
        </w:rPr>
        <w:t xml:space="preserve">      2.6 Плановая мощность: посещаемость (количество обслуживаемых в день), вместимость, пропускная способность _________10/25 чел.</w:t>
      </w:r>
    </w:p>
    <w:p w:rsidR="00307119" w:rsidRDefault="00307119" w:rsidP="00307119">
      <w:pPr>
        <w:rPr>
          <w:bCs/>
          <w:iCs/>
        </w:rPr>
      </w:pPr>
      <w:r>
        <w:rPr>
          <w:bCs/>
          <w:iCs/>
        </w:rPr>
        <w:t xml:space="preserve">      2.7 Участие в исполнении ИПР инвалида, ребенка-инвалида (</w:t>
      </w:r>
      <w:r>
        <w:rPr>
          <w:b/>
          <w:bCs/>
          <w:iCs/>
        </w:rPr>
        <w:t>да</w:t>
      </w:r>
      <w:r>
        <w:rPr>
          <w:bCs/>
          <w:iCs/>
        </w:rPr>
        <w:t>, нет)</w:t>
      </w:r>
    </w:p>
    <w:p w:rsidR="00307119" w:rsidRDefault="00307119" w:rsidP="00307119">
      <w:pPr>
        <w:rPr>
          <w:bCs/>
          <w:iCs/>
        </w:rPr>
      </w:pPr>
      <w:r>
        <w:rPr>
          <w:bCs/>
          <w:iCs/>
        </w:rPr>
        <w:t xml:space="preserve">      </w:t>
      </w:r>
    </w:p>
    <w:p w:rsidR="00307119" w:rsidRDefault="00307119" w:rsidP="00307119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Состояние доступности объекта</w:t>
      </w:r>
    </w:p>
    <w:p w:rsidR="00307119" w:rsidRDefault="00307119" w:rsidP="00307119">
      <w:pPr>
        <w:jc w:val="center"/>
        <w:rPr>
          <w:b/>
          <w:bCs/>
          <w:iCs/>
          <w:sz w:val="28"/>
          <w:szCs w:val="28"/>
        </w:rPr>
      </w:pPr>
    </w:p>
    <w:p w:rsidR="00307119" w:rsidRDefault="00307119" w:rsidP="00307119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>
        <w:rPr>
          <w:b/>
          <w:bCs/>
          <w:iCs/>
          <w:sz w:val="28"/>
          <w:szCs w:val="28"/>
        </w:rPr>
        <w:t>3.1 Путь следования к объекту пассажирским транспортом</w:t>
      </w:r>
    </w:p>
    <w:p w:rsidR="00307119" w:rsidRDefault="00307119" w:rsidP="00307119">
      <w:p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(описать маршрут движения с использованием пассажирского транспорта)</w:t>
      </w:r>
    </w:p>
    <w:p w:rsidR="00307119" w:rsidRDefault="00307119" w:rsidP="0030711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Не имеется</w:t>
      </w:r>
    </w:p>
    <w:p w:rsidR="00307119" w:rsidRDefault="00307119" w:rsidP="00307119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Наличие адаптированного городского  пассажирского транспорта к объекту- ___</w:t>
      </w:r>
      <w:r>
        <w:rPr>
          <w:b/>
          <w:bCs/>
          <w:iCs/>
          <w:sz w:val="28"/>
          <w:szCs w:val="28"/>
          <w:u w:val="single"/>
        </w:rPr>
        <w:t>нет__</w:t>
      </w:r>
      <w:r>
        <w:rPr>
          <w:bCs/>
          <w:iCs/>
          <w:sz w:val="28"/>
          <w:szCs w:val="28"/>
        </w:rPr>
        <w:t>.</w:t>
      </w:r>
    </w:p>
    <w:p w:rsidR="00307119" w:rsidRDefault="00307119" w:rsidP="00307119">
      <w:pPr>
        <w:jc w:val="both"/>
        <w:rPr>
          <w:bCs/>
          <w:iCs/>
          <w:sz w:val="28"/>
          <w:szCs w:val="28"/>
        </w:rPr>
      </w:pPr>
    </w:p>
    <w:p w:rsidR="00307119" w:rsidRDefault="00307119" w:rsidP="00307119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3.2 Путь к объекту от ближайшей остановки пассажирского транспорта:</w:t>
      </w:r>
    </w:p>
    <w:p w:rsidR="00307119" w:rsidRDefault="00307119" w:rsidP="00307119">
      <w:pPr>
        <w:rPr>
          <w:bCs/>
          <w:iCs/>
        </w:rPr>
      </w:pPr>
      <w:r>
        <w:rPr>
          <w:bCs/>
          <w:iCs/>
        </w:rPr>
        <w:t xml:space="preserve">    3.2.1 расстояние до объекта от остановки транспорта ______ м.</w:t>
      </w:r>
    </w:p>
    <w:p w:rsidR="00307119" w:rsidRDefault="00307119" w:rsidP="00307119">
      <w:pPr>
        <w:rPr>
          <w:bCs/>
          <w:iCs/>
        </w:rPr>
      </w:pPr>
      <w:r>
        <w:rPr>
          <w:bCs/>
          <w:iCs/>
        </w:rPr>
        <w:t xml:space="preserve">    3.2.2 время движения (пешком) _______ мин.</w:t>
      </w:r>
    </w:p>
    <w:p w:rsidR="00307119" w:rsidRDefault="00307119" w:rsidP="00307119">
      <w:pPr>
        <w:rPr>
          <w:bCs/>
          <w:iCs/>
        </w:rPr>
      </w:pPr>
      <w:r>
        <w:rPr>
          <w:bCs/>
          <w:iCs/>
        </w:rPr>
        <w:t xml:space="preserve">    3.2.3 наличие выделенного от проезжей части пешеходного пути (да, </w:t>
      </w:r>
      <w:r>
        <w:rPr>
          <w:b/>
          <w:bCs/>
          <w:iCs/>
          <w:u w:val="single"/>
        </w:rPr>
        <w:t>нет</w:t>
      </w:r>
      <w:r>
        <w:rPr>
          <w:bCs/>
          <w:iCs/>
        </w:rPr>
        <w:t xml:space="preserve">), </w:t>
      </w:r>
    </w:p>
    <w:p w:rsidR="00307119" w:rsidRDefault="00307119" w:rsidP="00307119">
      <w:pPr>
        <w:rPr>
          <w:b/>
          <w:bCs/>
          <w:i/>
          <w:iCs/>
          <w:u w:val="single"/>
        </w:rPr>
      </w:pPr>
      <w:r>
        <w:rPr>
          <w:bCs/>
          <w:iCs/>
        </w:rPr>
        <w:t xml:space="preserve">    3.2.4 Перекрестки: </w:t>
      </w:r>
      <w:r>
        <w:rPr>
          <w:bCs/>
          <w:i/>
          <w:iCs/>
        </w:rPr>
        <w:t>нерегулируемые; регулируемые, со звуковой сигнализацией, таймером;</w:t>
      </w:r>
      <w:r>
        <w:rPr>
          <w:b/>
          <w:bCs/>
          <w:i/>
          <w:iCs/>
          <w:u w:val="single"/>
        </w:rPr>
        <w:t>нет</w:t>
      </w:r>
    </w:p>
    <w:p w:rsidR="00307119" w:rsidRDefault="00307119" w:rsidP="00307119">
      <w:pPr>
        <w:rPr>
          <w:b/>
          <w:bCs/>
          <w:i/>
          <w:iCs/>
          <w:u w:val="single"/>
        </w:rPr>
      </w:pPr>
      <w:r>
        <w:rPr>
          <w:bCs/>
          <w:iCs/>
        </w:rPr>
        <w:t xml:space="preserve">    3.2.5 Информация на пути следования к объекту: </w:t>
      </w:r>
      <w:r>
        <w:rPr>
          <w:bCs/>
          <w:i/>
          <w:iCs/>
        </w:rPr>
        <w:t xml:space="preserve">акустическая, тактильная, визуальная; </w:t>
      </w:r>
      <w:r>
        <w:rPr>
          <w:b/>
          <w:bCs/>
          <w:i/>
          <w:iCs/>
          <w:u w:val="single"/>
        </w:rPr>
        <w:t>нет</w:t>
      </w:r>
    </w:p>
    <w:p w:rsidR="00307119" w:rsidRDefault="00307119" w:rsidP="00307119">
      <w:pPr>
        <w:rPr>
          <w:b/>
          <w:bCs/>
          <w:i/>
          <w:iCs/>
          <w:u w:val="single"/>
        </w:rPr>
      </w:pPr>
      <w:r>
        <w:rPr>
          <w:bCs/>
          <w:iCs/>
        </w:rPr>
        <w:t xml:space="preserve">    3.2.6 Перепады высоты на пути: </w:t>
      </w:r>
      <w:r>
        <w:rPr>
          <w:bCs/>
          <w:i/>
          <w:iCs/>
        </w:rPr>
        <w:t>есть, нет</w:t>
      </w:r>
    </w:p>
    <w:p w:rsidR="00307119" w:rsidRDefault="00307119" w:rsidP="00307119">
      <w:pPr>
        <w:rPr>
          <w:bCs/>
          <w:iCs/>
        </w:rPr>
      </w:pPr>
      <w:r>
        <w:rPr>
          <w:bCs/>
          <w:iCs/>
        </w:rPr>
        <w:t xml:space="preserve">    (описать _________________________________)</w:t>
      </w:r>
    </w:p>
    <w:p w:rsidR="00307119" w:rsidRDefault="00307119" w:rsidP="00307119">
      <w:pPr>
        <w:rPr>
          <w:bCs/>
          <w:iCs/>
        </w:rPr>
      </w:pPr>
      <w:r>
        <w:rPr>
          <w:bCs/>
          <w:iCs/>
        </w:rPr>
        <w:t xml:space="preserve">            Их обустройство для инвалидов на коляске: </w:t>
      </w:r>
      <w:r>
        <w:rPr>
          <w:bCs/>
          <w:i/>
          <w:iCs/>
        </w:rPr>
        <w:t>да, нет</w:t>
      </w:r>
      <w:r>
        <w:rPr>
          <w:bCs/>
          <w:iCs/>
        </w:rPr>
        <w:t xml:space="preserve"> (___________</w:t>
      </w:r>
      <w:r>
        <w:rPr>
          <w:b/>
          <w:bCs/>
          <w:iCs/>
          <w:u w:val="single"/>
        </w:rPr>
        <w:t>нет</w:t>
      </w:r>
      <w:r>
        <w:rPr>
          <w:bCs/>
          <w:iCs/>
        </w:rPr>
        <w:t>_______________)</w:t>
      </w:r>
    </w:p>
    <w:p w:rsidR="00307119" w:rsidRDefault="00307119" w:rsidP="00307119">
      <w:pPr>
        <w:rPr>
          <w:bCs/>
          <w:iCs/>
        </w:rPr>
      </w:pPr>
    </w:p>
    <w:p w:rsidR="00307119" w:rsidRDefault="00307119" w:rsidP="00307119">
      <w:pPr>
        <w:numPr>
          <w:ilvl w:val="1"/>
          <w:numId w:val="2"/>
        </w:numPr>
        <w:tabs>
          <w:tab w:val="left" w:pos="735"/>
        </w:tabs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Организация доступности объекта для инвалидов – форма обслуживания*</w:t>
      </w:r>
    </w:p>
    <w:p w:rsidR="00307119" w:rsidRDefault="00307119" w:rsidP="00307119">
      <w:pPr>
        <w:rPr>
          <w:bCs/>
          <w:iCs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1101"/>
        <w:gridCol w:w="5632"/>
        <w:gridCol w:w="3433"/>
      </w:tblGrid>
      <w:tr w:rsidR="00307119" w:rsidTr="0030711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119" w:rsidRDefault="00307119">
            <w:pPr>
              <w:snapToGrid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 п/п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119" w:rsidRDefault="00307119">
            <w:pPr>
              <w:snapToGrid w:val="0"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Категория инвалидов</w:t>
            </w:r>
          </w:p>
          <w:p w:rsidR="00307119" w:rsidRDefault="0030711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(вид нарушения)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9" w:rsidRDefault="00307119">
            <w:pPr>
              <w:snapToGrid w:val="0"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Вариант организации доступности объекта </w:t>
            </w:r>
          </w:p>
          <w:p w:rsidR="00307119" w:rsidRDefault="00307119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(формы обслуживания)*</w:t>
            </w:r>
          </w:p>
        </w:tc>
      </w:tr>
      <w:tr w:rsidR="00307119" w:rsidTr="0030711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119" w:rsidRDefault="00307119" w:rsidP="005B4E5F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119" w:rsidRDefault="00307119">
            <w:pPr>
              <w:snapToGrid w:val="0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 категории инвалидов и МГН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9" w:rsidRDefault="000F20E9">
            <w:pPr>
              <w:snapToGri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307119" w:rsidTr="0030711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119" w:rsidRDefault="00307119">
            <w:pPr>
              <w:snapToGrid w:val="0"/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119" w:rsidRDefault="00307119">
            <w:pPr>
              <w:snapToGrid w:val="0"/>
              <w:spacing w:line="276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в том числе инвалиды: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9" w:rsidRDefault="00307119">
            <w:pPr>
              <w:snapToGrid w:val="0"/>
              <w:spacing w:line="276" w:lineRule="auto"/>
              <w:rPr>
                <w:bCs/>
                <w:iCs/>
              </w:rPr>
            </w:pPr>
          </w:p>
        </w:tc>
      </w:tr>
      <w:tr w:rsidR="00307119" w:rsidTr="0030711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119" w:rsidRDefault="00307119">
            <w:pPr>
              <w:snapToGrid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2. 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119" w:rsidRDefault="00307119">
            <w:pPr>
              <w:snapToGri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передвигающиеся на креслах-колясках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9" w:rsidRDefault="00307119">
            <w:pPr>
              <w:snapToGrid w:val="0"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</w:tr>
      <w:tr w:rsidR="00307119" w:rsidTr="0030711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119" w:rsidRDefault="00307119">
            <w:pPr>
              <w:snapToGrid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119" w:rsidRDefault="00307119">
            <w:pPr>
              <w:snapToGri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с нарушениями опорно-двигательного аппарата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9" w:rsidRDefault="00307119">
            <w:pPr>
              <w:snapToGrid w:val="0"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</w:tr>
      <w:tr w:rsidR="00307119" w:rsidTr="0030711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119" w:rsidRDefault="00307119">
            <w:pPr>
              <w:snapToGrid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119" w:rsidRDefault="00307119">
            <w:pPr>
              <w:snapToGri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с нарушениями зрения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9" w:rsidRDefault="00307119">
            <w:pPr>
              <w:snapToGrid w:val="0"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</w:tr>
      <w:tr w:rsidR="00307119" w:rsidTr="0030711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119" w:rsidRDefault="00307119">
            <w:pPr>
              <w:snapToGrid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119" w:rsidRDefault="00307119">
            <w:pPr>
              <w:snapToGri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с нарушениями слуха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9" w:rsidRDefault="00307119">
            <w:pPr>
              <w:snapToGrid w:val="0"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</w:tr>
      <w:tr w:rsidR="00307119" w:rsidTr="0030711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119" w:rsidRDefault="00307119">
            <w:pPr>
              <w:snapToGrid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119" w:rsidRDefault="00307119">
            <w:pPr>
              <w:snapToGri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С нарушениями умственного развития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9" w:rsidRDefault="00307119">
            <w:pPr>
              <w:snapToGrid w:val="0"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</w:tr>
    </w:tbl>
    <w:p w:rsidR="00307119" w:rsidRDefault="00307119" w:rsidP="00307119">
      <w:pPr>
        <w:rPr>
          <w:b/>
          <w:bCs/>
          <w:iCs/>
        </w:rPr>
      </w:pPr>
      <w:r>
        <w:rPr>
          <w:bCs/>
          <w:iCs/>
        </w:rPr>
        <w:t xml:space="preserve">* - указывается один из вариантов: </w:t>
      </w:r>
      <w:r>
        <w:rPr>
          <w:b/>
          <w:bCs/>
          <w:iCs/>
        </w:rPr>
        <w:t>«А», «Б», «ДУ», «ВНД»</w:t>
      </w:r>
    </w:p>
    <w:p w:rsidR="00307119" w:rsidRDefault="00307119" w:rsidP="00307119">
      <w:pPr>
        <w:rPr>
          <w:b/>
          <w:bCs/>
          <w:i/>
          <w:iCs/>
        </w:rPr>
      </w:pPr>
    </w:p>
    <w:p w:rsidR="00307119" w:rsidRDefault="00307119" w:rsidP="00307119">
      <w:pPr>
        <w:numPr>
          <w:ilvl w:val="1"/>
          <w:numId w:val="2"/>
        </w:numPr>
        <w:tabs>
          <w:tab w:val="left" w:pos="735"/>
        </w:tabs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Организация доступности основных структурно-функциональных зон </w:t>
      </w:r>
    </w:p>
    <w:p w:rsidR="00307119" w:rsidRDefault="00307119" w:rsidP="00307119">
      <w:pPr>
        <w:ind w:left="735"/>
        <w:rPr>
          <w:bCs/>
          <w:iCs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1101"/>
        <w:gridCol w:w="5656"/>
        <w:gridCol w:w="3409"/>
      </w:tblGrid>
      <w:tr w:rsidR="00307119" w:rsidTr="0030711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119" w:rsidRDefault="00307119">
            <w:pPr>
              <w:snapToGrid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 п/п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119" w:rsidRDefault="00307119">
            <w:pPr>
              <w:snapToGrid w:val="0"/>
              <w:spacing w:line="276" w:lineRule="auto"/>
              <w:jc w:val="center"/>
              <w:rPr>
                <w:b/>
                <w:bCs/>
                <w:iCs/>
              </w:rPr>
            </w:pPr>
          </w:p>
          <w:p w:rsidR="00307119" w:rsidRDefault="00307119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Основные структурно-функциональные зоны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9" w:rsidRDefault="00307119">
            <w:pPr>
              <w:snapToGrid w:val="0"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Состояние доступности, в том числе для основных категорий инвалидов**</w:t>
            </w:r>
          </w:p>
        </w:tc>
      </w:tr>
      <w:tr w:rsidR="00307119" w:rsidTr="0030711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119" w:rsidRDefault="00307119">
            <w:pPr>
              <w:snapToGrid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119" w:rsidRDefault="00307119">
            <w:pPr>
              <w:snapToGri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Территория, прилегающая к зданию (участок)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9" w:rsidRDefault="00307119">
            <w:pPr>
              <w:snapToGrid w:val="0"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ДП-В</w:t>
            </w:r>
          </w:p>
        </w:tc>
      </w:tr>
      <w:tr w:rsidR="00307119" w:rsidTr="0030711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119" w:rsidRDefault="00307119">
            <w:pPr>
              <w:snapToGrid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119" w:rsidRDefault="00307119">
            <w:pPr>
              <w:snapToGri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Вход (входы) в здание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9" w:rsidRDefault="00307119">
            <w:pPr>
              <w:snapToGrid w:val="0"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ДП-И </w:t>
            </w:r>
          </w:p>
        </w:tc>
      </w:tr>
      <w:tr w:rsidR="00307119" w:rsidTr="0030711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119" w:rsidRDefault="00307119">
            <w:pPr>
              <w:snapToGrid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119" w:rsidRDefault="00307119">
            <w:pPr>
              <w:snapToGri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Путь (пути) движения внутри здания (в т.ч. пути эвакуации)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9" w:rsidRDefault="00307119">
            <w:pPr>
              <w:snapToGrid w:val="0"/>
              <w:spacing w:line="276" w:lineRule="auto"/>
              <w:jc w:val="center"/>
              <w:rPr>
                <w:b/>
                <w:bCs/>
                <w:iCs/>
              </w:rPr>
            </w:pPr>
          </w:p>
          <w:p w:rsidR="00307119" w:rsidRDefault="00307119">
            <w:pPr>
              <w:snapToGrid w:val="0"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ДП-И</w:t>
            </w:r>
          </w:p>
        </w:tc>
      </w:tr>
      <w:tr w:rsidR="00307119" w:rsidTr="0030711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119" w:rsidRDefault="00307119">
            <w:pPr>
              <w:snapToGrid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119" w:rsidRDefault="00307119">
            <w:pPr>
              <w:snapToGri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Зона целевого назначения здания (целевого посещения объекта)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9" w:rsidRDefault="00307119">
            <w:pPr>
              <w:snapToGrid w:val="0"/>
              <w:spacing w:line="276" w:lineRule="auto"/>
              <w:jc w:val="center"/>
              <w:rPr>
                <w:b/>
                <w:bCs/>
                <w:iCs/>
              </w:rPr>
            </w:pPr>
          </w:p>
          <w:p w:rsidR="00307119" w:rsidRDefault="00307119">
            <w:pPr>
              <w:snapToGrid w:val="0"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ДП-И</w:t>
            </w:r>
          </w:p>
        </w:tc>
      </w:tr>
      <w:tr w:rsidR="00307119" w:rsidTr="0030711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119" w:rsidRDefault="00307119">
            <w:pPr>
              <w:snapToGrid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119" w:rsidRDefault="00307119">
            <w:pPr>
              <w:snapToGri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Санитарно-гигиенические помещения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9" w:rsidRDefault="00307119">
            <w:pPr>
              <w:snapToGrid w:val="0"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ДП-И </w:t>
            </w:r>
          </w:p>
        </w:tc>
      </w:tr>
      <w:tr w:rsidR="00307119" w:rsidTr="0030711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119" w:rsidRDefault="00307119">
            <w:pPr>
              <w:snapToGrid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119" w:rsidRDefault="00307119">
            <w:pPr>
              <w:snapToGri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Система информации и связи (на всех зонах)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9" w:rsidRDefault="00307119">
            <w:pPr>
              <w:snapToGrid w:val="0"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ДП-И</w:t>
            </w:r>
          </w:p>
        </w:tc>
      </w:tr>
      <w:tr w:rsidR="00307119" w:rsidTr="0030711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119" w:rsidRDefault="00307119">
            <w:pPr>
              <w:snapToGrid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7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119" w:rsidRDefault="00307119">
            <w:pPr>
              <w:snapToGri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Пути движения к объекту (от остановки транспорта)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9" w:rsidRDefault="00307119">
            <w:pPr>
              <w:snapToGrid w:val="0"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ДП- И</w:t>
            </w:r>
          </w:p>
        </w:tc>
      </w:tr>
    </w:tbl>
    <w:p w:rsidR="00307119" w:rsidRDefault="00307119" w:rsidP="00307119">
      <w:pPr>
        <w:jc w:val="both"/>
        <w:rPr>
          <w:bCs/>
          <w:iCs/>
        </w:rPr>
      </w:pPr>
      <w:r>
        <w:rPr>
          <w:bCs/>
          <w:iCs/>
        </w:rPr>
        <w:t xml:space="preserve">** Указывается: </w:t>
      </w:r>
      <w:r>
        <w:rPr>
          <w:b/>
          <w:bCs/>
          <w:iCs/>
        </w:rPr>
        <w:t xml:space="preserve">ДП-В </w:t>
      </w:r>
      <w:r>
        <w:rPr>
          <w:bCs/>
          <w:iCs/>
        </w:rPr>
        <w:t xml:space="preserve">– доступно полностью всем; </w:t>
      </w:r>
      <w:r>
        <w:rPr>
          <w:b/>
          <w:bCs/>
          <w:iCs/>
        </w:rPr>
        <w:t xml:space="preserve">ДП-И </w:t>
      </w:r>
      <w:r>
        <w:rPr>
          <w:bCs/>
          <w:iCs/>
        </w:rPr>
        <w:t xml:space="preserve">(К, О, С, Г, У) – доступно полностью избирательно (указать категории инвалидов);  </w:t>
      </w:r>
      <w:r>
        <w:rPr>
          <w:b/>
          <w:bCs/>
          <w:iCs/>
        </w:rPr>
        <w:t xml:space="preserve">ДЧ-В – </w:t>
      </w:r>
      <w:r>
        <w:rPr>
          <w:bCs/>
          <w:iCs/>
        </w:rPr>
        <w:t xml:space="preserve">доступно частично всем; </w:t>
      </w:r>
      <w:r>
        <w:rPr>
          <w:b/>
          <w:bCs/>
          <w:iCs/>
        </w:rPr>
        <w:t xml:space="preserve">ДЧ-И </w:t>
      </w:r>
      <w:r>
        <w:rPr>
          <w:bCs/>
          <w:iCs/>
        </w:rPr>
        <w:t xml:space="preserve">(К, О, С, Г, У) – доступно частично избирательно (указать категории инвалидов):  </w:t>
      </w:r>
      <w:r>
        <w:rPr>
          <w:b/>
          <w:bCs/>
          <w:iCs/>
        </w:rPr>
        <w:t xml:space="preserve">ДУ- </w:t>
      </w:r>
      <w:r>
        <w:rPr>
          <w:bCs/>
          <w:iCs/>
        </w:rPr>
        <w:t xml:space="preserve">доступно условно, </w:t>
      </w:r>
      <w:r>
        <w:rPr>
          <w:b/>
          <w:bCs/>
          <w:iCs/>
        </w:rPr>
        <w:t xml:space="preserve">ВНД – </w:t>
      </w:r>
      <w:r>
        <w:rPr>
          <w:bCs/>
          <w:iCs/>
        </w:rPr>
        <w:t>временно недоступно.</w:t>
      </w:r>
    </w:p>
    <w:p w:rsidR="00307119" w:rsidRDefault="00307119" w:rsidP="00307119">
      <w:pPr>
        <w:rPr>
          <w:bCs/>
          <w:iCs/>
        </w:rPr>
      </w:pPr>
    </w:p>
    <w:p w:rsidR="00307119" w:rsidRDefault="00307119" w:rsidP="00307119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3.5 ИТОГОВОЕ ЗАКЛЮЧЕНИЕ о состоянии доступности ОСИ:</w:t>
      </w:r>
    </w:p>
    <w:p w:rsidR="00307119" w:rsidRDefault="00307119" w:rsidP="00307119">
      <w:pPr>
        <w:pBdr>
          <w:bottom w:val="single" w:sz="8" w:space="1" w:color="000000"/>
        </w:pBd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Объект  ДП-И</w:t>
      </w:r>
    </w:p>
    <w:p w:rsidR="00307119" w:rsidRDefault="00307119" w:rsidP="00307119">
      <w:pPr>
        <w:rPr>
          <w:b/>
          <w:bCs/>
          <w:iCs/>
          <w:sz w:val="28"/>
          <w:szCs w:val="28"/>
        </w:rPr>
      </w:pPr>
    </w:p>
    <w:p w:rsidR="00307119" w:rsidRDefault="00307119" w:rsidP="0030711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4. Управленческое решение</w:t>
      </w:r>
    </w:p>
    <w:p w:rsidR="00307119" w:rsidRDefault="00307119" w:rsidP="00307119">
      <w:pPr>
        <w:jc w:val="center"/>
        <w:rPr>
          <w:b/>
          <w:bCs/>
          <w:iCs/>
          <w:sz w:val="28"/>
          <w:szCs w:val="28"/>
        </w:rPr>
      </w:pPr>
    </w:p>
    <w:p w:rsidR="00307119" w:rsidRDefault="00307119" w:rsidP="00307119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4.1 Рекомендации по адаптации основных структурных элементов объекта</w:t>
      </w:r>
    </w:p>
    <w:p w:rsidR="00307119" w:rsidRDefault="00307119" w:rsidP="00307119">
      <w:pPr>
        <w:jc w:val="center"/>
        <w:rPr>
          <w:b/>
          <w:bCs/>
          <w:i/>
          <w:iCs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1101"/>
        <w:gridCol w:w="5656"/>
        <w:gridCol w:w="3409"/>
      </w:tblGrid>
      <w:tr w:rsidR="00307119" w:rsidTr="0030711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119" w:rsidRDefault="00307119">
            <w:pPr>
              <w:snapToGrid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 п/п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119" w:rsidRDefault="00307119">
            <w:pPr>
              <w:snapToGrid w:val="0"/>
              <w:spacing w:line="276" w:lineRule="auto"/>
              <w:jc w:val="center"/>
              <w:rPr>
                <w:b/>
                <w:bCs/>
                <w:iCs/>
              </w:rPr>
            </w:pPr>
          </w:p>
          <w:p w:rsidR="00307119" w:rsidRDefault="00307119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Основные структурно-функциональные зоны объекта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9" w:rsidRDefault="00307119">
            <w:pPr>
              <w:snapToGrid w:val="0"/>
              <w:spacing w:line="276" w:lineRule="auto"/>
              <w:jc w:val="center"/>
              <w:rPr>
                <w:b/>
                <w:bCs/>
                <w:iCs/>
              </w:rPr>
            </w:pPr>
          </w:p>
          <w:p w:rsidR="00307119" w:rsidRDefault="00307119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Рекомендации по адаптации объекта (вид работы)*</w:t>
            </w:r>
          </w:p>
        </w:tc>
      </w:tr>
      <w:tr w:rsidR="00307119" w:rsidTr="0030711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119" w:rsidRDefault="00307119">
            <w:pPr>
              <w:snapToGrid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119" w:rsidRDefault="00307119">
            <w:pPr>
              <w:snapToGri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Территория, прилегающая к зданию (участок)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9" w:rsidRDefault="00307119">
            <w:pPr>
              <w:snapToGrid w:val="0"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Текущий ремонт</w:t>
            </w:r>
          </w:p>
        </w:tc>
      </w:tr>
      <w:tr w:rsidR="00307119" w:rsidTr="0030711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119" w:rsidRDefault="00307119">
            <w:pPr>
              <w:snapToGrid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119" w:rsidRDefault="00307119">
            <w:pPr>
              <w:snapToGri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Вход (входы) в здание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9" w:rsidRDefault="00307119">
            <w:pPr>
              <w:snapToGrid w:val="0"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Капитальный ремонт</w:t>
            </w:r>
          </w:p>
        </w:tc>
      </w:tr>
      <w:tr w:rsidR="00307119" w:rsidTr="0030711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119" w:rsidRDefault="00307119">
            <w:pPr>
              <w:snapToGrid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119" w:rsidRDefault="00307119">
            <w:pPr>
              <w:snapToGri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Путь (пути) движения внутри здания (в т.ч. пути эвакуации)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9" w:rsidRDefault="00307119">
            <w:pPr>
              <w:snapToGrid w:val="0"/>
              <w:spacing w:line="276" w:lineRule="auto"/>
              <w:jc w:val="center"/>
              <w:rPr>
                <w:b/>
                <w:bCs/>
                <w:iCs/>
              </w:rPr>
            </w:pPr>
          </w:p>
          <w:p w:rsidR="00307119" w:rsidRDefault="00307119">
            <w:pPr>
              <w:snapToGrid w:val="0"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Текущий ремонт</w:t>
            </w:r>
          </w:p>
        </w:tc>
      </w:tr>
      <w:tr w:rsidR="00307119" w:rsidTr="0030711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119" w:rsidRDefault="00307119">
            <w:pPr>
              <w:snapToGrid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119" w:rsidRDefault="00307119">
            <w:pPr>
              <w:snapToGri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Зона целевого назначения здания (целевого посещения объекта)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9" w:rsidRDefault="00307119">
            <w:pPr>
              <w:snapToGrid w:val="0"/>
              <w:spacing w:line="276" w:lineRule="auto"/>
              <w:rPr>
                <w:b/>
                <w:bCs/>
                <w:iCs/>
              </w:rPr>
            </w:pPr>
          </w:p>
          <w:p w:rsidR="00307119" w:rsidRDefault="00307119">
            <w:pPr>
              <w:snapToGrid w:val="0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Текущий ремонт</w:t>
            </w:r>
          </w:p>
        </w:tc>
      </w:tr>
      <w:tr w:rsidR="00307119" w:rsidTr="0030711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119" w:rsidRDefault="00307119">
            <w:pPr>
              <w:snapToGrid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119" w:rsidRDefault="00307119">
            <w:pPr>
              <w:snapToGri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Санитарно-гигиенические помещения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9" w:rsidRDefault="00307119">
            <w:pPr>
              <w:snapToGrid w:val="0"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Текущий ремонт</w:t>
            </w:r>
          </w:p>
        </w:tc>
      </w:tr>
      <w:tr w:rsidR="00307119" w:rsidTr="0030711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119" w:rsidRDefault="00307119">
            <w:pPr>
              <w:snapToGrid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119" w:rsidRDefault="00307119">
            <w:pPr>
              <w:snapToGri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Система информации на объекте (на всех зонах)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9" w:rsidRDefault="00307119">
            <w:pPr>
              <w:snapToGrid w:val="0"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Текущий ремонт</w:t>
            </w:r>
          </w:p>
        </w:tc>
      </w:tr>
      <w:tr w:rsidR="00307119" w:rsidTr="0030711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119" w:rsidRDefault="00307119">
            <w:pPr>
              <w:snapToGrid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119" w:rsidRDefault="00307119">
            <w:pPr>
              <w:snapToGri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Пути движения к объекту (от остановки транспорта)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9" w:rsidRDefault="00307119">
            <w:pPr>
              <w:snapToGrid w:val="0"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требуется</w:t>
            </w:r>
          </w:p>
        </w:tc>
      </w:tr>
      <w:tr w:rsidR="00307119" w:rsidTr="0030711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119" w:rsidRDefault="00307119">
            <w:pPr>
              <w:snapToGrid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119" w:rsidRDefault="00307119">
            <w:pPr>
              <w:snapToGri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Все зоны и участки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9" w:rsidRDefault="00307119">
            <w:pPr>
              <w:snapToGrid w:val="0"/>
              <w:spacing w:line="276" w:lineRule="auto"/>
              <w:rPr>
                <w:iCs/>
              </w:rPr>
            </w:pPr>
          </w:p>
        </w:tc>
      </w:tr>
    </w:tbl>
    <w:p w:rsidR="00307119" w:rsidRDefault="00307119" w:rsidP="00307119">
      <w:pPr>
        <w:jc w:val="both"/>
        <w:rPr>
          <w:bCs/>
          <w:iCs/>
        </w:rPr>
      </w:pPr>
      <w:r>
        <w:rPr>
          <w:bCs/>
          <w:iCs/>
        </w:rPr>
        <w:t xml:space="preserve">* - указывается один из вариантов (видов работ):не нуждается, ремонт (текущий, капитальный); индивидуальное решение с ТСР; технические решения невозможны – организация альтернативной формы обслуживания </w:t>
      </w:r>
    </w:p>
    <w:p w:rsidR="00307119" w:rsidRDefault="00307119" w:rsidP="00307119">
      <w:pPr>
        <w:jc w:val="center"/>
        <w:rPr>
          <w:b/>
          <w:bCs/>
          <w:i/>
          <w:iCs/>
        </w:rPr>
      </w:pPr>
    </w:p>
    <w:p w:rsidR="00307119" w:rsidRDefault="00307119" w:rsidP="00307119">
      <w:pPr>
        <w:jc w:val="both"/>
        <w:rPr>
          <w:bCs/>
          <w:iCs/>
        </w:rPr>
      </w:pPr>
      <w:r>
        <w:rPr>
          <w:bCs/>
          <w:iCs/>
        </w:rPr>
        <w:t>4.2 Период проведения работ _____________________________________________</w:t>
      </w:r>
    </w:p>
    <w:p w:rsidR="00307119" w:rsidRDefault="00307119" w:rsidP="00307119">
      <w:pPr>
        <w:jc w:val="both"/>
        <w:rPr>
          <w:bCs/>
          <w:iCs/>
        </w:rPr>
      </w:pPr>
      <w:r>
        <w:rPr>
          <w:bCs/>
          <w:iCs/>
        </w:rPr>
        <w:t>в рамках исполнения ____________________________________________________________</w:t>
      </w:r>
    </w:p>
    <w:p w:rsidR="00307119" w:rsidRDefault="00307119" w:rsidP="00307119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                                          (указывается наименование документа: программы, плана)</w:t>
      </w:r>
    </w:p>
    <w:p w:rsidR="00307119" w:rsidRDefault="00307119" w:rsidP="00307119">
      <w:pPr>
        <w:jc w:val="both"/>
        <w:rPr>
          <w:bCs/>
          <w:iCs/>
        </w:rPr>
      </w:pPr>
    </w:p>
    <w:p w:rsidR="00307119" w:rsidRDefault="00307119" w:rsidP="00307119">
      <w:pPr>
        <w:jc w:val="both"/>
        <w:rPr>
          <w:b/>
          <w:bCs/>
          <w:iCs/>
          <w:u w:val="single"/>
        </w:rPr>
      </w:pPr>
      <w:r>
        <w:rPr>
          <w:bCs/>
          <w:iCs/>
        </w:rPr>
        <w:t>4.3 Ожидаемый результат (по состоянию доступности) после выполнения работ по адаптации __</w:t>
      </w:r>
      <w:r>
        <w:rPr>
          <w:b/>
          <w:bCs/>
          <w:iCs/>
          <w:u w:val="single"/>
        </w:rPr>
        <w:t>Доступность входной группы для инвалидов всех категорий______________________________</w:t>
      </w:r>
    </w:p>
    <w:p w:rsidR="00307119" w:rsidRDefault="00307119" w:rsidP="00307119">
      <w:pPr>
        <w:jc w:val="both"/>
        <w:rPr>
          <w:bCs/>
          <w:iCs/>
        </w:rPr>
      </w:pPr>
      <w:r>
        <w:rPr>
          <w:bCs/>
          <w:iCs/>
        </w:rPr>
        <w:t>Оценка результата исполнения программы, плана (по состоянию доступности)</w:t>
      </w:r>
    </w:p>
    <w:p w:rsidR="00307119" w:rsidRDefault="00307119" w:rsidP="00307119">
      <w:pPr>
        <w:jc w:val="both"/>
        <w:rPr>
          <w:bCs/>
          <w:iCs/>
        </w:rPr>
      </w:pPr>
      <w:r>
        <w:rPr>
          <w:bCs/>
          <w:iCs/>
        </w:rPr>
        <w:t>_______________________________________________________________________________________</w:t>
      </w:r>
    </w:p>
    <w:p w:rsidR="00307119" w:rsidRDefault="00307119" w:rsidP="00307119">
      <w:pPr>
        <w:jc w:val="both"/>
        <w:rPr>
          <w:bCs/>
          <w:iCs/>
        </w:rPr>
      </w:pPr>
    </w:p>
    <w:p w:rsidR="00307119" w:rsidRDefault="00307119" w:rsidP="00307119">
      <w:pPr>
        <w:jc w:val="both"/>
        <w:rPr>
          <w:bCs/>
          <w:i/>
          <w:iCs/>
        </w:rPr>
      </w:pPr>
      <w:r>
        <w:rPr>
          <w:bCs/>
          <w:iCs/>
        </w:rPr>
        <w:t xml:space="preserve">4.4 Для принятия решения </w:t>
      </w:r>
      <w:r>
        <w:rPr>
          <w:bCs/>
          <w:iCs/>
          <w:u w:val="single"/>
        </w:rPr>
        <w:t>требуется</w:t>
      </w:r>
      <w:r>
        <w:rPr>
          <w:bCs/>
          <w:iCs/>
        </w:rPr>
        <w:t xml:space="preserve">, не требуется </w:t>
      </w:r>
      <w:r>
        <w:rPr>
          <w:bCs/>
          <w:i/>
          <w:iCs/>
        </w:rPr>
        <w:t>(нужное подчеркнуть):</w:t>
      </w:r>
    </w:p>
    <w:p w:rsidR="00307119" w:rsidRDefault="00307119" w:rsidP="00307119">
      <w:pPr>
        <w:jc w:val="both"/>
        <w:rPr>
          <w:bCs/>
          <w:iCs/>
        </w:rPr>
      </w:pPr>
      <w:r>
        <w:rPr>
          <w:bCs/>
          <w:iCs/>
        </w:rPr>
        <w:t xml:space="preserve">                                                       Согласование</w:t>
      </w:r>
    </w:p>
    <w:p w:rsidR="00307119" w:rsidRDefault="00307119" w:rsidP="00307119">
      <w:pPr>
        <w:jc w:val="center"/>
        <w:rPr>
          <w:b/>
          <w:bCs/>
          <w:i/>
          <w:iCs/>
        </w:rPr>
      </w:pPr>
    </w:p>
    <w:p w:rsidR="00307119" w:rsidRDefault="00307119" w:rsidP="00307119">
      <w:pPr>
        <w:jc w:val="both"/>
        <w:rPr>
          <w:bCs/>
          <w:iCs/>
        </w:rPr>
      </w:pPr>
      <w:r>
        <w:rPr>
          <w:bCs/>
          <w:iCs/>
        </w:rPr>
        <w:t xml:space="preserve">Имеется заключение уполномоченной организации о состоянии доступности объекта </w:t>
      </w:r>
    </w:p>
    <w:p w:rsidR="00307119" w:rsidRDefault="00307119" w:rsidP="00307119">
      <w:pPr>
        <w:jc w:val="both"/>
        <w:rPr>
          <w:bCs/>
          <w:iCs/>
        </w:rPr>
      </w:pPr>
      <w:r>
        <w:rPr>
          <w:bCs/>
          <w:i/>
          <w:iCs/>
        </w:rPr>
        <w:t>(наименование документа и выдавшей его организации, дата)</w:t>
      </w:r>
      <w:r>
        <w:rPr>
          <w:bCs/>
          <w:iCs/>
        </w:rPr>
        <w:t>, прилагается</w:t>
      </w:r>
    </w:p>
    <w:p w:rsidR="00307119" w:rsidRDefault="00307119" w:rsidP="00307119">
      <w:pPr>
        <w:jc w:val="both"/>
        <w:rPr>
          <w:bCs/>
          <w:iCs/>
        </w:rPr>
      </w:pPr>
      <w:r>
        <w:rPr>
          <w:bCs/>
          <w:iCs/>
        </w:rPr>
        <w:t>___________________________________________</w:t>
      </w:r>
      <w:r>
        <w:rPr>
          <w:bCs/>
          <w:iCs/>
          <w:u w:val="single"/>
        </w:rPr>
        <w:t>не имеется</w:t>
      </w:r>
      <w:r>
        <w:rPr>
          <w:bCs/>
          <w:iCs/>
        </w:rPr>
        <w:t>_________________________________</w:t>
      </w:r>
    </w:p>
    <w:p w:rsidR="00307119" w:rsidRDefault="00307119" w:rsidP="00307119">
      <w:pPr>
        <w:rPr>
          <w:b/>
          <w:bCs/>
          <w:i/>
          <w:iCs/>
        </w:rPr>
      </w:pPr>
    </w:p>
    <w:p w:rsidR="00307119" w:rsidRDefault="00307119" w:rsidP="00307119">
      <w:pPr>
        <w:jc w:val="both"/>
        <w:rPr>
          <w:bCs/>
          <w:i/>
          <w:iCs/>
          <w:u w:val="single"/>
        </w:rPr>
      </w:pPr>
      <w:r>
        <w:rPr>
          <w:bCs/>
          <w:iCs/>
        </w:rPr>
        <w:t xml:space="preserve">4.5 Информация размещена (обновлена) на Карте доступности субъекта РФ дата </w:t>
      </w:r>
      <w:r>
        <w:rPr>
          <w:b/>
          <w:bCs/>
          <w:iCs/>
        </w:rPr>
        <w:t>__________________________________________________________________________________</w:t>
      </w:r>
    </w:p>
    <w:p w:rsidR="00307119" w:rsidRDefault="00307119" w:rsidP="00307119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(наименование сайта, портала)</w:t>
      </w:r>
    </w:p>
    <w:p w:rsidR="00307119" w:rsidRDefault="00307119" w:rsidP="00307119">
      <w:pPr>
        <w:jc w:val="center"/>
        <w:rPr>
          <w:bCs/>
          <w:iCs/>
          <w:sz w:val="20"/>
          <w:szCs w:val="20"/>
        </w:rPr>
      </w:pPr>
    </w:p>
    <w:p w:rsidR="00307119" w:rsidRDefault="00307119" w:rsidP="00307119">
      <w:pPr>
        <w:rPr>
          <w:b/>
          <w:bCs/>
          <w:i/>
          <w:iCs/>
        </w:rPr>
      </w:pPr>
    </w:p>
    <w:p w:rsidR="00307119" w:rsidRDefault="00307119" w:rsidP="00307119"/>
    <w:p w:rsidR="000D1930" w:rsidRDefault="000D1930"/>
    <w:sectPr w:rsidR="000D1930" w:rsidSect="00307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D3"/>
    <w:rsid w:val="000246D3"/>
    <w:rsid w:val="000D1930"/>
    <w:rsid w:val="000F20E9"/>
    <w:rsid w:val="002434ED"/>
    <w:rsid w:val="00307119"/>
    <w:rsid w:val="004B5863"/>
    <w:rsid w:val="00F5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19"/>
    <w:pPr>
      <w:widowControl w:val="0"/>
      <w:suppressAutoHyphens/>
      <w:spacing w:after="0" w:line="240" w:lineRule="auto"/>
    </w:pPr>
    <w:rPr>
      <w:rFonts w:ascii="Times New Roman" w:eastAsia="Andale Sans UI" w:hAnsi="Times New Roman" w:cs="Calibri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C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C02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19"/>
    <w:pPr>
      <w:widowControl w:val="0"/>
      <w:suppressAutoHyphens/>
      <w:spacing w:after="0" w:line="240" w:lineRule="auto"/>
    </w:pPr>
    <w:rPr>
      <w:rFonts w:ascii="Times New Roman" w:eastAsia="Andale Sans UI" w:hAnsi="Times New Roman" w:cs="Calibri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C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C02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2017-06-26T07:52:00Z</dcterms:created>
  <dcterms:modified xsi:type="dcterms:W3CDTF">2017-06-26T07:52:00Z</dcterms:modified>
</cp:coreProperties>
</file>